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0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0"/>
        <w:gridCol w:w="1575"/>
        <w:gridCol w:w="4014"/>
      </w:tblGrid>
      <w:tr w:rsidR="0097442C" w:rsidRPr="00A97ACB" w:rsidTr="00411948">
        <w:trPr>
          <w:trHeight w:val="1596"/>
          <w:tblCellSpacing w:w="0" w:type="dxa"/>
        </w:trPr>
        <w:tc>
          <w:tcPr>
            <w:tcW w:w="4053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bookmarkStart w:id="0" w:name="_Hlk101435826"/>
            <w:bookmarkStart w:id="1" w:name="_GoBack"/>
            <w:bookmarkEnd w:id="1"/>
            <w:r w:rsidRPr="0097442C">
              <w:rPr>
                <w:b/>
                <w:bCs/>
              </w:rPr>
              <w:t>БАШҠОРТОСТАН РЕСПУБЛИКА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СТӘРЛЕТАМАҠ РАЙОНЫ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  <w:lang w:val="be-BY"/>
              </w:rPr>
            </w:pPr>
            <w:r w:rsidRPr="0097442C">
              <w:rPr>
                <w:b/>
                <w:bCs/>
              </w:rPr>
              <w:t>МУНИЦИПАЛЬ РАЙОНЫНЫ</w:t>
            </w:r>
            <w:r w:rsidRPr="0097442C">
              <w:rPr>
                <w:b/>
                <w:bCs/>
                <w:lang w:val="be-BY"/>
              </w:rPr>
              <w:t>Ң</w:t>
            </w:r>
          </w:p>
          <w:p w:rsidR="0097442C" w:rsidRPr="0097442C" w:rsidRDefault="00BF1E84" w:rsidP="0041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ПЕРВОМАЙ</w:t>
            </w:r>
            <w:r w:rsidR="0097442C" w:rsidRPr="0097442C">
              <w:rPr>
                <w:b/>
                <w:bCs/>
              </w:rPr>
              <w:t xml:space="preserve"> АУЫЛ СОВЕТЫ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АУЫЛ БИЛӘМӘ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Е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СОВЕТЫ</w:t>
            </w:r>
            <w:r w:rsidRPr="0097442C">
              <w:rPr>
                <w:b/>
                <w:bCs/>
              </w:rPr>
              <w:br w:type="page"/>
            </w:r>
          </w:p>
        </w:tc>
        <w:tc>
          <w:tcPr>
            <w:tcW w:w="1569" w:type="dxa"/>
          </w:tcPr>
          <w:p w:rsidR="0097442C" w:rsidRPr="0097442C" w:rsidRDefault="00B049C7" w:rsidP="00411948">
            <w:pPr>
              <w:ind w:right="-153"/>
              <w:jc w:val="center"/>
              <w:rPr>
                <w:b/>
                <w:bCs/>
              </w:rPr>
            </w:pPr>
            <w:r w:rsidRPr="0097442C">
              <w:rPr>
                <w:b/>
                <w:bCs/>
                <w:noProof/>
              </w:rPr>
              <w:drawing>
                <wp:inline distT="0" distB="0" distL="0" distR="0">
                  <wp:extent cx="866775" cy="10763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СЕЛЬСКОГО ПОСЕЛЕНИЯ</w:t>
            </w:r>
          </w:p>
          <w:p w:rsidR="0097442C" w:rsidRPr="0097442C" w:rsidRDefault="00BF1E84" w:rsidP="0041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ПЕРВОМАЙ</w:t>
            </w:r>
            <w:r w:rsidR="0097442C" w:rsidRPr="0097442C">
              <w:rPr>
                <w:b/>
                <w:bCs/>
              </w:rPr>
              <w:t>СКИЙ СЕЛЬСОВЕТ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МУНИЦИПАЛЬНОГО РАЙОНА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СТЕРЛИТАМАКСКИЙ РАЙОН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РЕСПУБЛИКИ БАШКОРТОСТАН</w:t>
            </w:r>
            <w:r w:rsidRPr="0097442C">
              <w:rPr>
                <w:b/>
                <w:bCs/>
              </w:rPr>
              <w:br w:type="page"/>
            </w:r>
          </w:p>
        </w:tc>
      </w:tr>
      <w:tr w:rsidR="0097442C" w:rsidRPr="00A97ACB" w:rsidTr="00411948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 xml:space="preserve">Ҡ А Р А Р                     </w:t>
            </w:r>
            <w:r w:rsidR="00BF1E84">
              <w:rPr>
                <w:b/>
                <w:bCs/>
              </w:rPr>
              <w:t xml:space="preserve">                              </w:t>
            </w:r>
            <w:r w:rsidRPr="0097442C">
              <w:rPr>
                <w:b/>
                <w:bCs/>
              </w:rPr>
              <w:t xml:space="preserve">    </w:t>
            </w:r>
            <w:r w:rsidR="00BF1E84">
              <w:rPr>
                <w:b/>
                <w:bCs/>
              </w:rPr>
              <w:t xml:space="preserve"> </w:t>
            </w:r>
            <w:r w:rsidRPr="0097442C">
              <w:rPr>
                <w:b/>
                <w:bCs/>
              </w:rPr>
              <w:t xml:space="preserve">  </w:t>
            </w:r>
            <w:r w:rsidRPr="0097442C">
              <w:rPr>
                <w:b/>
                <w:bCs/>
                <w:lang w:val="be-BY"/>
              </w:rPr>
              <w:t xml:space="preserve">       </w:t>
            </w:r>
            <w:r w:rsidRPr="0097442C">
              <w:rPr>
                <w:b/>
                <w:bCs/>
              </w:rPr>
              <w:t xml:space="preserve">                               </w:t>
            </w:r>
            <w:r w:rsidR="00BF1E84">
              <w:rPr>
                <w:b/>
                <w:bCs/>
              </w:rPr>
              <w:t xml:space="preserve">          </w:t>
            </w:r>
            <w:r w:rsidRPr="0097442C">
              <w:rPr>
                <w:b/>
                <w:bCs/>
              </w:rPr>
              <w:t xml:space="preserve"> Р Е Ш Е Н И Е</w:t>
            </w:r>
          </w:p>
        </w:tc>
      </w:tr>
    </w:tbl>
    <w:p w:rsidR="0097442C" w:rsidRDefault="0097442C" w:rsidP="0097442C">
      <w:pPr>
        <w:pStyle w:val="a3"/>
        <w:kinsoku w:val="0"/>
        <w:overflowPunct w:val="0"/>
        <w:spacing w:before="60"/>
        <w:ind w:right="112"/>
        <w:rPr>
          <w:b/>
          <w:bCs/>
        </w:rPr>
      </w:pP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BF1E84">
        <w:rPr>
          <w:b/>
          <w:bCs/>
        </w:rPr>
        <w:t>Первомай</w:t>
      </w:r>
      <w:r w:rsidR="0097442C">
        <w:rPr>
          <w:b/>
          <w:bCs/>
        </w:rPr>
        <w:t xml:space="preserve">ский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муниципального района Стерлитамакский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 w:rsidR="00BF1E84">
        <w:rPr>
          <w:spacing w:val="1"/>
        </w:rPr>
        <w:t xml:space="preserve"> Первомай</w:t>
      </w:r>
      <w:r w:rsidR="0097442C">
        <w:t xml:space="preserve">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BF1E84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 ил: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="003109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от 2</w:t>
      </w:r>
      <w:r w:rsidR="00BF1E84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2015 года №</w:t>
      </w:r>
      <w:r w:rsidR="00BF1E84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«Об 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>
        <w:rPr>
          <w:spacing w:val="-15"/>
          <w:sz w:val="28"/>
          <w:szCs w:val="28"/>
        </w:rPr>
        <w:t xml:space="preserve"> </w:t>
      </w:r>
      <w:r w:rsidR="00BF1E84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BF1E84"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BF1E84"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BF1E84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BF1E84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BF1E84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 земельным вопросам, благоустройству и экологии 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F1E84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сельсовет.</w:t>
      </w:r>
    </w:p>
    <w:p w:rsidR="00AD7F15" w:rsidRDefault="00AD7F15">
      <w:pPr>
        <w:pStyle w:val="a3"/>
        <w:kinsoku w:val="0"/>
        <w:overflowPunct w:val="0"/>
      </w:pPr>
    </w:p>
    <w:p w:rsidR="00AD7F15" w:rsidRDefault="00AD7F15">
      <w:pPr>
        <w:pStyle w:val="a3"/>
        <w:kinsoku w:val="0"/>
        <w:overflowPunct w:val="0"/>
        <w:ind w:left="101" w:right="6734"/>
      </w:pPr>
      <w:r>
        <w:t>Глава сельского поселения</w:t>
      </w:r>
      <w:r w:rsidR="00BF1E84">
        <w:rPr>
          <w:spacing w:val="-67"/>
        </w:rPr>
        <w:t xml:space="preserve"> П  е    </w:t>
      </w:r>
      <w:r>
        <w:rPr>
          <w:spacing w:val="-2"/>
        </w:rPr>
        <w:t xml:space="preserve"> </w:t>
      </w:r>
      <w:r w:rsidR="00BF1E84">
        <w:rPr>
          <w:spacing w:val="-2"/>
        </w:rPr>
        <w:t xml:space="preserve">рвомайский   </w:t>
      </w:r>
      <w:r>
        <w:t>сельсовет</w:t>
      </w:r>
    </w:p>
    <w:p w:rsidR="00AD7F15" w:rsidRDefault="00AD7F15">
      <w:pPr>
        <w:pStyle w:val="a3"/>
        <w:kinsoku w:val="0"/>
        <w:overflowPunct w:val="0"/>
        <w:ind w:left="101" w:right="7057"/>
      </w:pPr>
      <w:r>
        <w:t>муниципального района</w:t>
      </w:r>
      <w:r>
        <w:rPr>
          <w:spacing w:val="-68"/>
        </w:rPr>
        <w:t xml:space="preserve"> </w:t>
      </w:r>
      <w:r>
        <w:t>Стерлитамакский</w:t>
      </w:r>
      <w:r>
        <w:rPr>
          <w:spacing w:val="-5"/>
        </w:rPr>
        <w:t xml:space="preserve"> </w:t>
      </w:r>
      <w:r>
        <w:t>район</w:t>
      </w:r>
    </w:p>
    <w:p w:rsidR="00AD7F15" w:rsidRDefault="00AD7F15">
      <w:pPr>
        <w:pStyle w:val="a3"/>
        <w:kinsoku w:val="0"/>
        <w:overflowPunct w:val="0"/>
        <w:ind w:left="101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 w:rsidR="00C75C06">
        <w:t xml:space="preserve">                                   </w:t>
      </w:r>
      <w:r w:rsidR="00BF1E84">
        <w:t xml:space="preserve">                М.Г.Макаренко</w:t>
      </w:r>
    </w:p>
    <w:p w:rsidR="00BF1E84" w:rsidRDefault="00BF1E84">
      <w:pPr>
        <w:pStyle w:val="a3"/>
        <w:kinsoku w:val="0"/>
        <w:overflowPunct w:val="0"/>
        <w:ind w:left="101"/>
      </w:pPr>
    </w:p>
    <w:p w:rsidR="00BF1E84" w:rsidRDefault="00943615">
      <w:pPr>
        <w:pStyle w:val="a3"/>
        <w:kinsoku w:val="0"/>
        <w:overflowPunct w:val="0"/>
        <w:ind w:left="101"/>
      </w:pPr>
      <w:r>
        <w:t>№126</w:t>
      </w:r>
      <w:r w:rsidR="00D052A3">
        <w:t xml:space="preserve"> от  29.04.</w:t>
      </w:r>
      <w:r w:rsidR="00BF1E84">
        <w:t>2022 года</w:t>
      </w:r>
    </w:p>
    <w:p w:rsidR="00BF1E84" w:rsidRDefault="00BF1E84">
      <w:pPr>
        <w:pStyle w:val="a3"/>
        <w:kinsoku w:val="0"/>
        <w:overflowPunct w:val="0"/>
        <w:ind w:left="101"/>
      </w:pPr>
      <w:r>
        <w:t>с.Первомайское</w:t>
      </w:r>
    </w:p>
    <w:p w:rsidR="00C75C06" w:rsidRDefault="00C75C06" w:rsidP="00BF1E84">
      <w:pPr>
        <w:pStyle w:val="a3"/>
        <w:kinsoku w:val="0"/>
        <w:overflowPunct w:val="0"/>
      </w:pPr>
    </w:p>
    <w:p w:rsidR="00AD7F15" w:rsidRDefault="00C75C06">
      <w:pPr>
        <w:pStyle w:val="a3"/>
        <w:kinsoku w:val="0"/>
        <w:overflowPunct w:val="0"/>
        <w:ind w:left="101"/>
        <w:sectPr w:rsidR="00AD7F15" w:rsidSect="0097442C">
          <w:type w:val="continuous"/>
          <w:pgSz w:w="11900" w:h="16850"/>
          <w:pgMar w:top="142" w:right="320" w:bottom="280" w:left="1500" w:header="720" w:footer="720" w:gutter="0"/>
          <w:cols w:space="720"/>
          <w:noEndnote/>
        </w:sectPr>
      </w:pPr>
      <w:r>
        <w:t xml:space="preserve">                    </w:t>
      </w:r>
    </w:p>
    <w:p w:rsidR="00AD7F15" w:rsidRDefault="00AD7F15">
      <w:pPr>
        <w:pStyle w:val="a3"/>
        <w:kinsoku w:val="0"/>
        <w:overflowPunct w:val="0"/>
        <w:spacing w:before="75"/>
        <w:ind w:left="4638"/>
      </w:pPr>
      <w:r>
        <w:lastRenderedPageBreak/>
        <w:t>Утверждены</w:t>
      </w:r>
    </w:p>
    <w:p w:rsidR="00AD7F15" w:rsidRDefault="00AD7F15">
      <w:pPr>
        <w:pStyle w:val="a3"/>
        <w:kinsoku w:val="0"/>
        <w:overflowPunct w:val="0"/>
        <w:spacing w:before="2"/>
        <w:ind w:left="4638"/>
      </w:pP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сельского</w:t>
      </w:r>
    </w:p>
    <w:p w:rsidR="00AD7F15" w:rsidRDefault="00F96908" w:rsidP="00F96908">
      <w:pPr>
        <w:pStyle w:val="a3"/>
        <w:kinsoku w:val="0"/>
        <w:overflowPunct w:val="0"/>
        <w:ind w:left="4638" w:right="1416"/>
      </w:pPr>
      <w:r>
        <w:t>поселения Первомай</w:t>
      </w:r>
      <w:r w:rsidR="00C75C06">
        <w:t xml:space="preserve">ский </w:t>
      </w:r>
      <w:r w:rsidR="00AD7F15">
        <w:t>сельсовет</w:t>
      </w:r>
      <w:r w:rsidR="00AD7F15">
        <w:rPr>
          <w:spacing w:val="-67"/>
        </w:rPr>
        <w:t xml:space="preserve"> </w:t>
      </w:r>
      <w:r w:rsidR="00AD7F15">
        <w:t>муниципального</w:t>
      </w:r>
      <w:r w:rsidR="00AD7F15">
        <w:rPr>
          <w:spacing w:val="-3"/>
        </w:rPr>
        <w:t xml:space="preserve"> </w:t>
      </w:r>
      <w:r>
        <w:t xml:space="preserve">района </w:t>
      </w:r>
      <w:r w:rsidR="00AD7F15">
        <w:t>Стерлитамакский район</w:t>
      </w:r>
      <w:r w:rsidR="00AD7F15">
        <w:rPr>
          <w:spacing w:val="1"/>
        </w:rPr>
        <w:t xml:space="preserve"> </w:t>
      </w:r>
      <w:r w:rsidR="00AD7F15">
        <w:t>Республики</w:t>
      </w:r>
      <w:r w:rsidR="00AD7F15">
        <w:rPr>
          <w:spacing w:val="-9"/>
        </w:rPr>
        <w:t xml:space="preserve"> </w:t>
      </w:r>
      <w:r w:rsidR="00AD7F15">
        <w:t>Башкортостан</w:t>
      </w:r>
    </w:p>
    <w:p w:rsidR="00AD7F15" w:rsidRDefault="00AD7F15" w:rsidP="003931FA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 w:right="441"/>
      </w:pPr>
      <w:r>
        <w:t>от</w:t>
      </w:r>
      <w:r>
        <w:rPr>
          <w:spacing w:val="-4"/>
        </w:rPr>
        <w:t xml:space="preserve"> </w:t>
      </w:r>
      <w:r w:rsidR="00D052A3">
        <w:t xml:space="preserve"> 29.04. 2022 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 w:rsidR="003931FA">
        <w:rPr>
          <w:spacing w:val="-5"/>
        </w:rPr>
        <w:t xml:space="preserve"> </w:t>
      </w:r>
      <w:r w:rsidR="00943615">
        <w:t>№ 126</w:t>
      </w:r>
    </w:p>
    <w:p w:rsidR="00AD7F15" w:rsidRDefault="00AD7F15">
      <w:pPr>
        <w:pStyle w:val="a3"/>
        <w:kinsoku w:val="0"/>
        <w:overflowPunct w:val="0"/>
        <w:spacing w:before="4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9498"/>
        </w:tabs>
        <w:kinsoku w:val="0"/>
        <w:overflowPunct w:val="0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 w:rsidP="00F24E70">
      <w:pPr>
        <w:pStyle w:val="a3"/>
        <w:tabs>
          <w:tab w:val="left" w:pos="9498"/>
        </w:tabs>
        <w:kinsoku w:val="0"/>
        <w:overflowPunct w:val="0"/>
        <w:spacing w:before="1"/>
        <w:ind w:left="202" w:right="441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 w:rsidR="00F96908">
        <w:rPr>
          <w:spacing w:val="1"/>
        </w:rPr>
        <w:t xml:space="preserve"> 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9498"/>
        </w:tabs>
        <w:kinsoku w:val="0"/>
        <w:overflowPunct w:val="0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 w:rsidP="00F24E70">
      <w:pPr>
        <w:pStyle w:val="a3"/>
        <w:tabs>
          <w:tab w:val="left" w:pos="9498"/>
        </w:tabs>
        <w:kinsoku w:val="0"/>
        <w:overflowPunct w:val="0"/>
        <w:ind w:left="202" w:right="441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441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6521"/>
          <w:tab w:val="left" w:pos="6663"/>
        </w:tabs>
        <w:kinsoku w:val="0"/>
        <w:overflowPunct w:val="0"/>
        <w:spacing w:before="89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67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96908">
        <w:rPr>
          <w:spacing w:val="1"/>
          <w:sz w:val="28"/>
          <w:szCs w:val="28"/>
        </w:rPr>
        <w:t xml:space="preserve"> 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F96908">
        <w:rPr>
          <w:sz w:val="28"/>
          <w:szCs w:val="28"/>
        </w:rPr>
        <w:t>ия 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6521"/>
          <w:tab w:val="left" w:pos="6663"/>
        </w:tabs>
        <w:kinsoku w:val="0"/>
        <w:overflowPunct w:val="0"/>
        <w:spacing w:before="1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6521"/>
          <w:tab w:val="left" w:pos="6663"/>
        </w:tabs>
        <w:kinsoku w:val="0"/>
        <w:overflowPunct w:val="0"/>
        <w:spacing w:before="5" w:line="319" w:lineRule="exact"/>
        <w:ind w:left="1618" w:right="441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 w:rsidP="00F24E70">
      <w:pPr>
        <w:pStyle w:val="a5"/>
        <w:numPr>
          <w:ilvl w:val="0"/>
          <w:numId w:val="30"/>
        </w:numPr>
        <w:tabs>
          <w:tab w:val="left" w:pos="1618"/>
          <w:tab w:val="left" w:pos="6521"/>
          <w:tab w:val="left" w:pos="6663"/>
        </w:tabs>
        <w:kinsoku w:val="0"/>
        <w:overflowPunct w:val="0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F96908">
        <w:rPr>
          <w:sz w:val="28"/>
          <w:szCs w:val="28"/>
        </w:rPr>
        <w:t>Первомай</w:t>
      </w:r>
      <w:r w:rsid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машино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AD7F15" w:rsidRDefault="00AD7F15" w:rsidP="00F24E70">
      <w:pPr>
        <w:pStyle w:val="a5"/>
        <w:numPr>
          <w:ilvl w:val="0"/>
          <w:numId w:val="30"/>
        </w:numPr>
        <w:tabs>
          <w:tab w:val="left" w:pos="1618"/>
          <w:tab w:val="left" w:pos="6521"/>
          <w:tab w:val="left" w:pos="6663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441"/>
        <w:jc w:val="both"/>
      </w:pPr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</w:t>
      </w:r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 w:rsidP="00F24E70">
      <w:pPr>
        <w:pStyle w:val="a5"/>
        <w:numPr>
          <w:ilvl w:val="0"/>
          <w:numId w:val="30"/>
        </w:numPr>
        <w:tabs>
          <w:tab w:val="left" w:pos="1618"/>
          <w:tab w:val="left" w:pos="6521"/>
          <w:tab w:val="left" w:pos="6663"/>
        </w:tabs>
        <w:kinsoku w:val="0"/>
        <w:overflowPunct w:val="0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 w:rsidP="00F24E70">
      <w:pPr>
        <w:pStyle w:val="a5"/>
        <w:numPr>
          <w:ilvl w:val="1"/>
          <w:numId w:val="31"/>
        </w:numPr>
        <w:tabs>
          <w:tab w:val="left" w:pos="1618"/>
          <w:tab w:val="left" w:pos="6521"/>
          <w:tab w:val="left" w:pos="6663"/>
        </w:tabs>
        <w:kinsoku w:val="0"/>
        <w:overflowPunct w:val="0"/>
        <w:spacing w:line="242" w:lineRule="auto"/>
        <w:ind w:right="441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441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F96908">
        <w:t>Первомай</w:t>
      </w:r>
      <w:r w:rsidR="00C75C06">
        <w:t>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1" w:lineRule="exact"/>
        <w:ind w:left="910" w:right="441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441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441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441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29" w:firstLine="707"/>
        <w:jc w:val="both"/>
      </w:pPr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F96908">
        <w:t>Первомай</w:t>
      </w:r>
      <w:r w:rsidR="00C75C06">
        <w:t>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 w:rsidR="00F96908">
        <w:rPr>
          <w:spacing w:val="1"/>
        </w:rPr>
        <w:t xml:space="preserve"> 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9" w:firstLine="707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96908">
        <w:t>Первомай</w:t>
      </w:r>
      <w:r w:rsidR="00C75C06">
        <w:t xml:space="preserve">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F96908">
        <w:t xml:space="preserve"> Первомай</w:t>
      </w:r>
      <w:r w:rsidR="00C75C06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r>
        <w:t>действующих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0" w:lineRule="exact"/>
        <w:ind w:left="202"/>
        <w:jc w:val="both"/>
        <w:sectPr w:rsidR="00AD7F15" w:rsidSect="00F24E70">
          <w:pgSz w:w="11900" w:h="16850"/>
          <w:pgMar w:top="960" w:right="56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10"/>
        <w:rPr>
          <w:sz w:val="27"/>
          <w:szCs w:val="27"/>
        </w:rPr>
      </w:pPr>
    </w:p>
    <w:p w:rsidR="00AD7F15" w:rsidRDefault="00AD7F15" w:rsidP="00F24E70">
      <w:pPr>
        <w:pStyle w:val="a5"/>
        <w:numPr>
          <w:ilvl w:val="1"/>
          <w:numId w:val="32"/>
        </w:numPr>
        <w:tabs>
          <w:tab w:val="left" w:pos="4233"/>
          <w:tab w:val="left" w:pos="6521"/>
          <w:tab w:val="left" w:pos="6663"/>
          <w:tab w:val="left" w:pos="9498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10"/>
        <w:rPr>
          <w:sz w:val="27"/>
          <w:szCs w:val="27"/>
        </w:rPr>
      </w:pPr>
    </w:p>
    <w:p w:rsidR="00AD7F15" w:rsidRDefault="00AD7F15" w:rsidP="00F24E70">
      <w:pPr>
        <w:pStyle w:val="a5"/>
        <w:numPr>
          <w:ilvl w:val="1"/>
          <w:numId w:val="29"/>
        </w:numPr>
        <w:tabs>
          <w:tab w:val="left" w:pos="3817"/>
          <w:tab w:val="left" w:pos="6521"/>
          <w:tab w:val="left" w:pos="6663"/>
          <w:tab w:val="left" w:pos="9498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2"/>
      </w:pPr>
    </w:p>
    <w:p w:rsidR="00AD7F15" w:rsidRDefault="00AD7F15" w:rsidP="00F24E70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6521"/>
          <w:tab w:val="left" w:pos="6663"/>
          <w:tab w:val="left" w:pos="7072"/>
          <w:tab w:val="left" w:pos="7271"/>
          <w:tab w:val="left" w:pos="7902"/>
          <w:tab w:val="left" w:pos="9191"/>
          <w:tab w:val="left" w:pos="9498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1" w:line="322" w:lineRule="exact"/>
        <w:ind w:left="202"/>
        <w:jc w:val="both"/>
      </w:pPr>
      <w:r>
        <w:t>оборудование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требуемыми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 w:rsidP="00F24E70">
      <w:pPr>
        <w:pStyle w:val="a3"/>
        <w:tabs>
          <w:tab w:val="left" w:pos="6521"/>
          <w:tab w:val="left" w:pos="6663"/>
          <w:tab w:val="left" w:pos="9498"/>
        </w:tabs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(встроенно-</w:t>
      </w:r>
      <w:r>
        <w:rPr>
          <w:spacing w:val="-18"/>
        </w:rPr>
        <w:t xml:space="preserve"> </w:t>
      </w:r>
      <w:r>
        <w:t>пристроенные</w:t>
      </w:r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 w:rsidP="00F24E70">
      <w:pPr>
        <w:pStyle w:val="a3"/>
        <w:tabs>
          <w:tab w:val="left" w:pos="3288"/>
          <w:tab w:val="left" w:pos="5749"/>
          <w:tab w:val="left" w:pos="6521"/>
          <w:tab w:val="left" w:pos="6663"/>
          <w:tab w:val="left" w:pos="9498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</w:t>
      </w:r>
      <w:r w:rsidR="00F96908"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регламентыградос</w:t>
      </w:r>
      <w:r w:rsidR="00F96908">
        <w:t xml:space="preserve">троительной  деятельности </w:t>
      </w:r>
      <w:r>
        <w:tab/>
        <w:t>социально</w:t>
      </w:r>
      <w:r w:rsidR="00F96908">
        <w:t xml:space="preserve"> –экономические и</w:t>
      </w:r>
      <w:r w:rsidR="00F96908">
        <w:tab/>
      </w:r>
    </w:p>
    <w:p w:rsidR="00AD7F15" w:rsidRDefault="00AD7F15" w:rsidP="00F24E70">
      <w:pPr>
        <w:pStyle w:val="a3"/>
        <w:tabs>
          <w:tab w:val="left" w:pos="3288"/>
          <w:tab w:val="left" w:pos="5749"/>
          <w:tab w:val="left" w:pos="6521"/>
          <w:tab w:val="left" w:pos="6663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27"/>
        <w:jc w:val="both"/>
      </w:pPr>
      <w:r>
        <w:lastRenderedPageBreak/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 w:rsidP="00F24E70">
      <w:pPr>
        <w:pStyle w:val="a3"/>
        <w:tabs>
          <w:tab w:val="left" w:pos="2580"/>
          <w:tab w:val="left" w:pos="4530"/>
          <w:tab w:val="left" w:pos="6521"/>
          <w:tab w:val="left" w:pos="6663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F96908" w:rsidRDefault="00AD7F15" w:rsidP="00F24E70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521"/>
          <w:tab w:val="left" w:pos="6613"/>
          <w:tab w:val="left" w:pos="666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  <w:rPr>
          <w:spacing w:val="-67"/>
        </w:rPr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>размещения рабочих мест и служебных помещений обслуживающегоперсонала;</w:t>
      </w:r>
    </w:p>
    <w:p w:rsidR="00AD7F15" w:rsidRDefault="00F24E70" w:rsidP="00F24E70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521"/>
          <w:tab w:val="left" w:pos="6613"/>
          <w:tab w:val="left" w:pos="666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</w:pPr>
      <w:r>
        <w:t xml:space="preserve"> </w:t>
      </w:r>
      <w:r w:rsidR="00AD7F15">
        <w:t>жилая</w:t>
      </w:r>
      <w:r w:rsidR="00AD7F15">
        <w:rPr>
          <w:spacing w:val="16"/>
        </w:rPr>
        <w:t xml:space="preserve"> </w:t>
      </w:r>
      <w:r w:rsidR="00AD7F15">
        <w:t>зона</w:t>
      </w:r>
      <w:r w:rsidR="00AD7F15">
        <w:rPr>
          <w:spacing w:val="17"/>
        </w:rPr>
        <w:t xml:space="preserve"> </w:t>
      </w:r>
      <w:r w:rsidR="00AD7F15">
        <w:t>–</w:t>
      </w:r>
      <w:r w:rsidR="00AD7F15">
        <w:rPr>
          <w:spacing w:val="17"/>
        </w:rPr>
        <w:t xml:space="preserve"> </w:t>
      </w:r>
      <w:r w:rsidR="00AD7F15">
        <w:t>часть</w:t>
      </w:r>
      <w:r w:rsidR="00AD7F15">
        <w:rPr>
          <w:spacing w:val="15"/>
        </w:rPr>
        <w:t xml:space="preserve"> </w:t>
      </w:r>
      <w:r w:rsidR="00AD7F15">
        <w:t>территории</w:t>
      </w:r>
      <w:r w:rsidR="00AD7F15">
        <w:rPr>
          <w:spacing w:val="18"/>
        </w:rPr>
        <w:t xml:space="preserve"> </w:t>
      </w:r>
      <w:r w:rsidR="00AD7F15">
        <w:t>населенного</w:t>
      </w:r>
      <w:r w:rsidR="00AD7F15">
        <w:rPr>
          <w:spacing w:val="18"/>
        </w:rPr>
        <w:t xml:space="preserve"> </w:t>
      </w:r>
      <w:r w:rsidR="00AD7F15">
        <w:t>пункта,</w:t>
      </w:r>
      <w:r w:rsidR="00AD7F15">
        <w:rPr>
          <w:spacing w:val="85"/>
        </w:rPr>
        <w:t xml:space="preserve"> </w:t>
      </w:r>
      <w:r w:rsidR="00AD7F15">
        <w:t>занятая</w:t>
      </w:r>
      <w:r w:rsidR="00AD7F15">
        <w:rPr>
          <w:spacing w:val="85"/>
        </w:rPr>
        <w:t xml:space="preserve"> </w:t>
      </w:r>
      <w:r w:rsidR="00AD7F15">
        <w:t>жилыми</w:t>
      </w:r>
      <w:r w:rsidR="00AD7F15">
        <w:rPr>
          <w:spacing w:val="1"/>
        </w:rPr>
        <w:t xml:space="preserve"> </w:t>
      </w:r>
      <w:r w:rsidR="00AD7F15">
        <w:t>зданиями,</w:t>
      </w:r>
      <w:r w:rsidR="00AD7F15">
        <w:rPr>
          <w:spacing w:val="13"/>
        </w:rPr>
        <w:t xml:space="preserve"> </w:t>
      </w:r>
      <w:r w:rsidR="00AD7F15">
        <w:t>спортивными</w:t>
      </w:r>
      <w:r w:rsidR="00AD7F15">
        <w:rPr>
          <w:spacing w:val="16"/>
        </w:rPr>
        <w:t xml:space="preserve"> </w:t>
      </w:r>
      <w:r w:rsidR="00AD7F15">
        <w:t>сооружениями,</w:t>
      </w:r>
      <w:r w:rsidR="00AD7F15">
        <w:rPr>
          <w:spacing w:val="15"/>
        </w:rPr>
        <w:t xml:space="preserve"> </w:t>
      </w:r>
      <w:r w:rsidR="00AD7F15">
        <w:t>зелеными</w:t>
      </w:r>
      <w:r w:rsidR="00AD7F15">
        <w:rPr>
          <w:spacing w:val="12"/>
        </w:rPr>
        <w:t xml:space="preserve"> </w:t>
      </w:r>
      <w:r w:rsidR="00AD7F15">
        <w:t>насаждениями</w:t>
      </w:r>
      <w:r w:rsidR="00AD7F15">
        <w:rPr>
          <w:spacing w:val="16"/>
        </w:rPr>
        <w:t xml:space="preserve"> </w:t>
      </w:r>
      <w:r w:rsidR="00AD7F15">
        <w:t>и</w:t>
      </w:r>
      <w:r w:rsidR="00AD7F15">
        <w:rPr>
          <w:spacing w:val="12"/>
        </w:rPr>
        <w:t xml:space="preserve"> </w:t>
      </w:r>
      <w:r w:rsidR="00AD7F15">
        <w:t>местами</w:t>
      </w:r>
      <w:r w:rsidR="00AD7F15">
        <w:rPr>
          <w:spacing w:val="-67"/>
        </w:rPr>
        <w:t xml:space="preserve"> </w:t>
      </w:r>
      <w:r w:rsidR="00AD7F15">
        <w:t>кратковременного</w:t>
      </w:r>
      <w:r w:rsidR="00AD7F15">
        <w:tab/>
        <w:t>отдыха</w:t>
      </w:r>
      <w:r w:rsidR="00AD7F15">
        <w:tab/>
        <w:t>населения,</w:t>
      </w:r>
      <w:r w:rsidR="00AD7F15">
        <w:tab/>
        <w:t>а</w:t>
      </w:r>
      <w:r w:rsidR="00AD7F15">
        <w:tab/>
        <w:t>также</w:t>
      </w:r>
      <w:r w:rsidR="00AD7F15">
        <w:tab/>
      </w:r>
      <w:r w:rsidR="00AD7F15">
        <w:tab/>
        <w:t>предназначенная</w:t>
      </w:r>
      <w:r w:rsidR="00AD7F15">
        <w:tab/>
        <w:t>для</w:t>
      </w:r>
      <w:r w:rsidR="00AD7F15">
        <w:tab/>
        <w:t>их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комнат, а также помещений вспомогательного использования,</w:t>
      </w:r>
      <w:r w:rsidR="00F96908">
        <w:t xml:space="preserve"> </w:t>
      </w:r>
      <w:r>
        <w:t>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1" w:firstLine="707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 изолирующих элементов и несущих конструкций, предназначенная</w:t>
      </w:r>
      <w:r w:rsidR="00F96908">
        <w:t xml:space="preserve">  </w:t>
      </w:r>
      <w:r>
        <w:t>для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8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F96908">
        <w:t>Первомай</w:t>
      </w:r>
      <w:r w:rsidR="00C75C06">
        <w:t>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F96908">
        <w:t>Первомай</w:t>
      </w:r>
      <w:r w:rsidR="00C75C06">
        <w:t>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5" w:firstLine="707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9" w:firstLine="707"/>
        <w:jc w:val="both"/>
      </w:pPr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подэстакадных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28"/>
        <w:jc w:val="both"/>
      </w:pPr>
      <w:r>
        <w:lastRenderedPageBreak/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r>
        <w:t>внутренним</w:t>
      </w:r>
      <w:r w:rsidR="00C03C6A">
        <w:t xml:space="preserve"> </w:t>
      </w:r>
      <w:r>
        <w:t>водным</w:t>
      </w:r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одного</w:t>
      </w:r>
      <w:r w:rsidR="00C03C6A">
        <w:t xml:space="preserve"> </w:t>
      </w:r>
      <w:r>
        <w:t>напряжения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подготовки (регенерация), извлечение полезных компонентов</w:t>
      </w:r>
      <w:r w:rsidR="00C03C6A">
        <w:t xml:space="preserve"> </w:t>
      </w:r>
      <w:r>
        <w:t>для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 w:rsidP="00F24E70">
      <w:pPr>
        <w:pStyle w:val="a5"/>
        <w:numPr>
          <w:ilvl w:val="1"/>
          <w:numId w:val="29"/>
        </w:numPr>
        <w:tabs>
          <w:tab w:val="left" w:pos="2956"/>
          <w:tab w:val="left" w:pos="6521"/>
          <w:tab w:val="left" w:pos="6663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7"/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 w:rsidP="00F24E70">
      <w:pPr>
        <w:pStyle w:val="a5"/>
        <w:numPr>
          <w:ilvl w:val="0"/>
          <w:numId w:val="1"/>
        </w:numPr>
        <w:tabs>
          <w:tab w:val="left" w:pos="1338"/>
          <w:tab w:val="left" w:pos="6521"/>
          <w:tab w:val="left" w:pos="6663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 w:rsidP="00F24E70">
      <w:pPr>
        <w:pStyle w:val="a5"/>
        <w:numPr>
          <w:ilvl w:val="0"/>
          <w:numId w:val="1"/>
        </w:numPr>
        <w:tabs>
          <w:tab w:val="left" w:pos="1338"/>
          <w:tab w:val="left" w:pos="6521"/>
          <w:tab w:val="left" w:pos="6663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AD7F15" w:rsidRDefault="00AD7F15" w:rsidP="00F24E70">
      <w:pPr>
        <w:pStyle w:val="a5"/>
        <w:numPr>
          <w:ilvl w:val="0"/>
          <w:numId w:val="1"/>
        </w:numPr>
        <w:tabs>
          <w:tab w:val="left" w:pos="1338"/>
          <w:tab w:val="left" w:pos="6521"/>
          <w:tab w:val="left" w:pos="6663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C75C06">
        <w:rPr>
          <w:spacing w:val="1"/>
          <w:sz w:val="28"/>
          <w:szCs w:val="28"/>
        </w:rPr>
        <w:t xml:space="preserve"> </w:t>
      </w:r>
      <w:r w:rsidR="00C03C6A">
        <w:rPr>
          <w:sz w:val="28"/>
          <w:szCs w:val="28"/>
        </w:rPr>
        <w:t>Первомай</w:t>
      </w:r>
      <w:r w:rsidR="00C75C06" w:rsidRPr="00C75C06">
        <w:rPr>
          <w:sz w:val="28"/>
          <w:szCs w:val="28"/>
        </w:rPr>
        <w:t>ский</w:t>
      </w:r>
      <w:r w:rsidRPr="00C75C06">
        <w:rPr>
          <w:spacing w:val="1"/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 w:rsidP="00F24E70">
      <w:pPr>
        <w:pStyle w:val="a5"/>
        <w:numPr>
          <w:ilvl w:val="0"/>
          <w:numId w:val="1"/>
        </w:numPr>
        <w:tabs>
          <w:tab w:val="left" w:pos="1338"/>
          <w:tab w:val="left" w:pos="6521"/>
          <w:tab w:val="left" w:pos="6663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03C6A">
        <w:rPr>
          <w:sz w:val="28"/>
          <w:szCs w:val="28"/>
        </w:rPr>
        <w:t>Первомай</w:t>
      </w:r>
      <w:r w:rsidR="00C75C06" w:rsidRPr="00C75C06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 w:rsidP="00F24E70">
      <w:pPr>
        <w:pStyle w:val="a3"/>
        <w:tabs>
          <w:tab w:val="left" w:pos="1334"/>
          <w:tab w:val="left" w:pos="6521"/>
          <w:tab w:val="left" w:pos="6663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 w:rsidP="00F24E70">
      <w:pPr>
        <w:pStyle w:val="a3"/>
        <w:tabs>
          <w:tab w:val="left" w:pos="1334"/>
          <w:tab w:val="left" w:pos="3488"/>
          <w:tab w:val="left" w:pos="5619"/>
          <w:tab w:val="left" w:pos="6521"/>
          <w:tab w:val="left" w:pos="6663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 w:rsidP="00F24E70">
      <w:pPr>
        <w:pStyle w:val="a3"/>
        <w:tabs>
          <w:tab w:val="left" w:pos="6521"/>
          <w:tab w:val="left" w:pos="6663"/>
        </w:tabs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ед./сут.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 – 8 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полосы**, 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 движения, увеличивают на 7,5 м и принимают равной: не менее 13,5 м – для дорог категории IА,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предусмотренному нормами технологического проектирования аэропортов. При изменении указанных</w:t>
            </w:r>
            <w:r w:rsidR="00993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рыбообработки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 районов,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стеллажном хранении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 аварийно-спасательных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автотрактодромов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девиантным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генерируемая мощность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Pr="00846C7A" w:rsidRDefault="00AD7F15" w:rsidP="00846C7A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846C7A">
        <w:rPr>
          <w:sz w:val="28"/>
          <w:szCs w:val="28"/>
        </w:rPr>
        <w:t>Первомай</w:t>
      </w:r>
      <w:r w:rsidR="00815CE9" w:rsidRPr="00C75C06">
        <w:rPr>
          <w:sz w:val="28"/>
          <w:szCs w:val="28"/>
        </w:rPr>
        <w:t>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 w:rsidR="00846C7A">
        <w:rPr>
          <w:sz w:val="28"/>
          <w:szCs w:val="28"/>
        </w:rPr>
        <w:t xml:space="preserve"> </w:t>
      </w:r>
      <w:r w:rsidRPr="00846C7A">
        <w:rPr>
          <w:sz w:val="28"/>
          <w:szCs w:val="28"/>
        </w:rPr>
        <w:t>допустимого</w:t>
      </w:r>
      <w:r w:rsidRPr="00846C7A">
        <w:rPr>
          <w:spacing w:val="-3"/>
          <w:sz w:val="28"/>
          <w:szCs w:val="28"/>
        </w:rPr>
        <w:t xml:space="preserve"> </w:t>
      </w:r>
      <w:r w:rsidRPr="00846C7A">
        <w:rPr>
          <w:sz w:val="28"/>
          <w:szCs w:val="28"/>
        </w:rPr>
        <w:t>уровня</w:t>
      </w:r>
      <w:r w:rsidRPr="00846C7A">
        <w:rPr>
          <w:spacing w:val="-7"/>
          <w:sz w:val="28"/>
          <w:szCs w:val="28"/>
        </w:rPr>
        <w:t xml:space="preserve"> </w:t>
      </w:r>
      <w:r w:rsidRPr="00846C7A">
        <w:rPr>
          <w:sz w:val="28"/>
          <w:szCs w:val="28"/>
        </w:rPr>
        <w:t>территориальной</w:t>
      </w:r>
      <w:r w:rsidRPr="00846C7A">
        <w:rPr>
          <w:spacing w:val="-5"/>
          <w:sz w:val="28"/>
          <w:szCs w:val="28"/>
        </w:rPr>
        <w:t xml:space="preserve"> </w:t>
      </w:r>
      <w:r w:rsidRPr="00846C7A">
        <w:rPr>
          <w:sz w:val="28"/>
          <w:szCs w:val="28"/>
        </w:rPr>
        <w:t>доступности</w:t>
      </w:r>
      <w:r w:rsidRPr="00846C7A">
        <w:rPr>
          <w:spacing w:val="-4"/>
          <w:sz w:val="28"/>
          <w:szCs w:val="28"/>
        </w:rPr>
        <w:t xml:space="preserve"> </w:t>
      </w:r>
      <w:r w:rsidRPr="00846C7A">
        <w:rPr>
          <w:sz w:val="28"/>
          <w:szCs w:val="28"/>
        </w:rPr>
        <w:t>таких</w:t>
      </w:r>
      <w:r w:rsidRPr="00846C7A">
        <w:rPr>
          <w:spacing w:val="-6"/>
          <w:sz w:val="28"/>
          <w:szCs w:val="28"/>
        </w:rPr>
        <w:t xml:space="preserve"> </w:t>
      </w:r>
      <w:r w:rsidRPr="00846C7A">
        <w:rPr>
          <w:sz w:val="28"/>
          <w:szCs w:val="28"/>
        </w:rPr>
        <w:t>объектов</w:t>
      </w:r>
      <w:r w:rsidRPr="00846C7A">
        <w:rPr>
          <w:spacing w:val="-9"/>
          <w:sz w:val="28"/>
          <w:szCs w:val="28"/>
        </w:rPr>
        <w:t xml:space="preserve"> </w:t>
      </w:r>
      <w:r w:rsidRPr="00846C7A">
        <w:rPr>
          <w:sz w:val="28"/>
          <w:szCs w:val="28"/>
        </w:rPr>
        <w:t>для</w:t>
      </w:r>
      <w:r w:rsidRPr="00846C7A">
        <w:rPr>
          <w:spacing w:val="-10"/>
          <w:sz w:val="28"/>
          <w:szCs w:val="28"/>
        </w:rPr>
        <w:t xml:space="preserve"> </w:t>
      </w:r>
      <w:r w:rsidRPr="00846C7A">
        <w:rPr>
          <w:sz w:val="28"/>
          <w:szCs w:val="28"/>
        </w:rPr>
        <w:t>населения</w:t>
      </w:r>
    </w:p>
    <w:p w:rsidR="00AD7F15" w:rsidRPr="00846C7A" w:rsidRDefault="00AD7F15">
      <w:pPr>
        <w:pStyle w:val="a3"/>
        <w:kinsoku w:val="0"/>
        <w:overflowPunct w:val="0"/>
        <w:spacing w:before="10"/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доме)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 35 кВ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человека 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газонаполнительны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°C·сут.)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котельных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ность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Гкал/ч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газомазутном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(водопроводные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5, неводонесущих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улиц и дорог населенных пунктов исходя из функционального назначения, скоростей движенияи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автобусно-пешеходного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общегородского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м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примыканий пешеходно-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50, при условии применения шумозащитных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 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поднятом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ед./сут.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ед./сут. – 6 полос; свыше 80000 ед./сут.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на7,5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двухполосной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категории, м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наземного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кармане,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отстойно-разворотной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отстойно-разворотной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 сооружений, га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1,2 м при движении в направлении транспортного потока и не менее 1,5 м при встречном движении.Ширина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Автогазозаправочные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Автокемпинги,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846C7A">
              <w:t>Первомай</w:t>
            </w:r>
            <w:r w:rsidR="00E66F3B" w:rsidRPr="00E66F3B">
              <w:t>ский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 w:rsidR="00846C7A">
              <w:rPr>
                <w:sz w:val="22"/>
                <w:szCs w:val="22"/>
              </w:rPr>
              <w:t xml:space="preserve"> 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 w:rsidR="00846C7A">
              <w:rPr>
                <w:spacing w:val="16"/>
                <w:sz w:val="22"/>
                <w:szCs w:val="22"/>
              </w:rPr>
              <w:t xml:space="preserve">Стерлитамакский район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ямы), 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бульвара, 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доращиванию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среднеэтажная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назначения, машино-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помещении жилого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893B90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846C7A">
              <w:rPr>
                <w:sz w:val="22"/>
                <w:szCs w:val="22"/>
              </w:rPr>
              <w:t>Первомай</w:t>
            </w:r>
            <w:r w:rsidR="00E66F3B">
              <w:rPr>
                <w:sz w:val="22"/>
                <w:szCs w:val="22"/>
              </w:rPr>
              <w:t xml:space="preserve">ский </w:t>
            </w:r>
            <w:r>
              <w:rPr>
                <w:sz w:val="22"/>
                <w:szCs w:val="22"/>
              </w:rPr>
              <w:t>сельсовет м</w:t>
            </w:r>
            <w:r w:rsidR="00846C7A">
              <w:rPr>
                <w:sz w:val="22"/>
                <w:szCs w:val="22"/>
              </w:rPr>
              <w:t>униципального района Стерлитамакский район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культурно-досугового назначения, который при</w:t>
            </w:r>
            <w:r w:rsidR="00846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 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микрорайона, жилого района, га,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сельского поселения, га,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машино-место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Работающие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ателье, фотосалоны, салоны-парикмахерские, салоны</w:t>
            </w:r>
            <w:r w:rsidR="00245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красоты,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Выставочно-музейные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не менее 10 машино-мест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машино-место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B049C7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400540" cy="457200"/>
                <wp:effectExtent l="10160" t="10795" r="9525" b="825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5" w:rsidRDefault="00AD7F15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AD7F15" w:rsidRDefault="00AD7F15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нанаселенный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 w:rsidR="002456CE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2456CE">
        <w:rPr>
          <w:sz w:val="28"/>
          <w:szCs w:val="28"/>
        </w:rPr>
        <w:t>я Первомай</w:t>
      </w:r>
      <w:r w:rsidR="00D03EE2">
        <w:rPr>
          <w:sz w:val="28"/>
          <w:szCs w:val="28"/>
        </w:rPr>
        <w:t>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lastRenderedPageBreak/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2456CE">
        <w:t>я Первомай</w:t>
      </w:r>
      <w:r w:rsidR="00D03EE2">
        <w:t>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lastRenderedPageBreak/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456CE">
        <w:t>Первомай</w:t>
      </w:r>
      <w:r w:rsidR="00D03EE2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456CE">
        <w:t>Первомай</w:t>
      </w:r>
      <w:r w:rsidR="00D03EE2">
        <w:t xml:space="preserve">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каналирования.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расходы газопотребления.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2456CE">
        <w:t xml:space="preserve"> Первомай</w:t>
      </w:r>
      <w:r w:rsidR="00D03EE2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AD7F15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</w:p>
    <w:p w:rsidR="00AD7F15" w:rsidRDefault="002456CE" w:rsidP="00D03EE2">
      <w:pPr>
        <w:pStyle w:val="a3"/>
        <w:tabs>
          <w:tab w:val="left" w:pos="13469"/>
        </w:tabs>
        <w:kinsoku w:val="0"/>
        <w:overflowPunct w:val="0"/>
        <w:ind w:left="10266" w:right="408"/>
      </w:pPr>
      <w:r>
        <w:t>о</w:t>
      </w:r>
      <w:r w:rsidR="00AD7F15">
        <w:t>т</w:t>
      </w:r>
      <w:r w:rsidR="00D03EE2">
        <w:rPr>
          <w:spacing w:val="-9"/>
        </w:rPr>
        <w:t xml:space="preserve"> «__» ______</w:t>
      </w:r>
      <w:r w:rsidR="00AD7F15">
        <w:t>20</w:t>
      </w:r>
      <w:r w:rsidR="00D03EE2">
        <w:t>__</w:t>
      </w:r>
      <w:r w:rsidR="00AD7F15">
        <w:t>года</w:t>
      </w:r>
      <w:r w:rsidR="00D03EE2">
        <w:t xml:space="preserve"> </w:t>
      </w:r>
      <w:r w:rsidR="00AD7F15">
        <w:t xml:space="preserve">№ </w:t>
      </w:r>
      <w:r w:rsidR="00AD7F15">
        <w:rPr>
          <w:u w:val="single"/>
        </w:rPr>
        <w:t xml:space="preserve"> </w:t>
      </w:r>
      <w:r w:rsidR="00AD7F15"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lastRenderedPageBreak/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ДПос)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УЖо)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второстепенная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УЖв)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Прх)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2456CE">
        <w:t>Первомай</w:t>
      </w:r>
      <w:r w:rsidR="00D03EE2"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AD7F15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«__»</w:t>
      </w:r>
      <w:r>
        <w:rPr>
          <w:u w:val="single"/>
        </w:rPr>
        <w:tab/>
      </w:r>
      <w:r>
        <w:t>20</w:t>
      </w:r>
      <w:r w:rsidR="00D03EE2">
        <w:t>_</w:t>
      </w:r>
      <w:r>
        <w:t>_</w:t>
      </w:r>
      <w:r>
        <w:rPr>
          <w:spacing w:val="-1"/>
        </w:rPr>
        <w:t xml:space="preserve"> </w:t>
      </w:r>
      <w:r>
        <w:t>года</w:t>
      </w:r>
    </w:p>
    <w:p w:rsidR="00AD7F15" w:rsidRDefault="00AD7F15">
      <w:pPr>
        <w:pStyle w:val="a3"/>
        <w:tabs>
          <w:tab w:val="left" w:pos="11090"/>
        </w:tabs>
        <w:kinsoku w:val="0"/>
        <w:overflowPunct w:val="0"/>
        <w:spacing w:before="1"/>
        <w:ind w:left="10266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lastRenderedPageBreak/>
        <w:t>𝑆</w:t>
      </w:r>
      <w:r>
        <w:rPr>
          <w:rFonts w:ascii="Cambria Math" w:hAnsi="Cambria Math" w:cs="Cambria Math"/>
          <w:sz w:val="20"/>
          <w:szCs w:val="20"/>
        </w:rPr>
        <w:t>уч</w:t>
      </w:r>
    </w:p>
    <w:p w:rsidR="00AD7F15" w:rsidRDefault="00B049C7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0A5B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lastRenderedPageBreak/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lastRenderedPageBreak/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lastRenderedPageBreak/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0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E0" w:rsidRDefault="00F624E0">
      <w:r>
        <w:separator/>
      </w:r>
    </w:p>
  </w:endnote>
  <w:endnote w:type="continuationSeparator" w:id="0">
    <w:p w:rsidR="00F624E0" w:rsidRDefault="00F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E0" w:rsidRDefault="00F624E0">
      <w:r>
        <w:separator/>
      </w:r>
    </w:p>
  </w:footnote>
  <w:footnote w:type="continuationSeparator" w:id="0">
    <w:p w:rsidR="00F624E0" w:rsidRDefault="00F6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B049C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49C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049C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B049C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49C7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049C7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B049C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49C7">
                            <w:rPr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049C7">
                      <w:rPr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B049C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49C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049C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C"/>
    <w:rsid w:val="000E58CB"/>
    <w:rsid w:val="001B0D6B"/>
    <w:rsid w:val="002456CE"/>
    <w:rsid w:val="002D71D2"/>
    <w:rsid w:val="003109D3"/>
    <w:rsid w:val="003931FA"/>
    <w:rsid w:val="00411948"/>
    <w:rsid w:val="00472DD9"/>
    <w:rsid w:val="00671606"/>
    <w:rsid w:val="00815CE9"/>
    <w:rsid w:val="00846C7A"/>
    <w:rsid w:val="00893B90"/>
    <w:rsid w:val="00943615"/>
    <w:rsid w:val="0097442C"/>
    <w:rsid w:val="00993764"/>
    <w:rsid w:val="00A035D3"/>
    <w:rsid w:val="00A97ACB"/>
    <w:rsid w:val="00AD7F15"/>
    <w:rsid w:val="00B049C7"/>
    <w:rsid w:val="00BF1E84"/>
    <w:rsid w:val="00C03C6A"/>
    <w:rsid w:val="00C75C06"/>
    <w:rsid w:val="00D03EE2"/>
    <w:rsid w:val="00D052A3"/>
    <w:rsid w:val="00E168AA"/>
    <w:rsid w:val="00E66F3B"/>
    <w:rsid w:val="00F24E70"/>
    <w:rsid w:val="00F624E0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FCD502D-ED43-406F-8396-1807533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052A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2A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20949</Words>
  <Characters>119415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/>
  <LinksUpToDate>false</LinksUpToDate>
  <CharactersWithSpaces>140084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subject/>
  <dc:creator>Shamsutdinova.EE</dc:creator>
  <cp:keywords/>
  <dc:description/>
  <cp:lastModifiedBy>1</cp:lastModifiedBy>
  <cp:revision>3</cp:revision>
  <cp:lastPrinted>2022-04-28T10:52:00Z</cp:lastPrinted>
  <dcterms:created xsi:type="dcterms:W3CDTF">2022-05-12T09:50:00Z</dcterms:created>
  <dcterms:modified xsi:type="dcterms:W3CDTF">2022-05-12T09:50:00Z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